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0EB1" w14:textId="77777777" w:rsidR="00EE3FA3" w:rsidRDefault="00EE3FA3" w:rsidP="00EC3183">
      <w:pPr>
        <w:jc w:val="both"/>
        <w:rPr>
          <w:sz w:val="16"/>
          <w:szCs w:val="16"/>
        </w:rPr>
      </w:pPr>
    </w:p>
    <w:p w14:paraId="7D0D63A2" w14:textId="77777777" w:rsidR="00DD1F91" w:rsidRDefault="00C925E4" w:rsidP="00EC3183">
      <w:pPr>
        <w:jc w:val="both"/>
        <w:rPr>
          <w:sz w:val="16"/>
          <w:szCs w:val="16"/>
        </w:rPr>
      </w:pPr>
      <w:r>
        <w:rPr>
          <w:noProof/>
        </w:rPr>
        <w:drawing>
          <wp:inline distT="0" distB="0" distL="0" distR="0" wp14:anchorId="5B3F77DE" wp14:editId="2CE65A2A">
            <wp:extent cx="5825490" cy="1367864"/>
            <wp:effectExtent l="0" t="0" r="381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128" cy="137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42BB3" w14:textId="77777777" w:rsidR="00EE3FA3" w:rsidRDefault="00EE3FA3" w:rsidP="00EC3183">
      <w:pPr>
        <w:jc w:val="both"/>
        <w:rPr>
          <w:sz w:val="16"/>
          <w:szCs w:val="16"/>
        </w:rPr>
      </w:pPr>
    </w:p>
    <w:p w14:paraId="6BFD3097" w14:textId="77777777" w:rsidR="00CA5298" w:rsidRDefault="00CA5298" w:rsidP="00CA5298"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>
        <w:rPr>
          <w:rFonts w:ascii="Helvetica" w:hAnsi="Helvetica" w:cs="Helvetica"/>
          <w:noProof/>
        </w:rPr>
        <w:drawing>
          <wp:inline distT="0" distB="0" distL="0" distR="0" wp14:anchorId="1C1DCC62" wp14:editId="3E369E3F">
            <wp:extent cx="6033162" cy="626418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62" cy="62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7D91C" w14:textId="76C94D82" w:rsidR="00035A9E" w:rsidRPr="007B22D2" w:rsidRDefault="00CA5298" w:rsidP="00035A9E">
      <w:pPr>
        <w:rPr>
          <w:i/>
          <w:color w:val="000000" w:themeColor="text1"/>
        </w:rPr>
      </w:pPr>
      <w:r w:rsidRPr="009C61DE">
        <w:rPr>
          <w:color w:val="000000" w:themeColor="text1"/>
        </w:rPr>
        <w:t xml:space="preserve">                                           </w:t>
      </w:r>
      <w:hyperlink r:id="rId10" w:history="1">
        <w:r w:rsidRPr="009C61DE">
          <w:rPr>
            <w:rStyle w:val="Collegamentoipertestuale"/>
            <w:i/>
            <w:color w:val="000000" w:themeColor="text1"/>
          </w:rPr>
          <w:t>https://www.ic-acrisangiacomo.edu.it</w:t>
        </w:r>
      </w:hyperlink>
    </w:p>
    <w:p w14:paraId="05F8AEF5" w14:textId="2F683617" w:rsidR="00035A9E" w:rsidRDefault="00035A9E" w:rsidP="00035A9E">
      <w:pPr>
        <w:rPr>
          <w:i/>
          <w:color w:val="000090"/>
        </w:rPr>
      </w:pPr>
      <w:r>
        <w:rPr>
          <w:i/>
          <w:color w:val="000090"/>
        </w:rPr>
        <w:t xml:space="preserve">Tabella di autovalutazione dei titoli </w:t>
      </w:r>
    </w:p>
    <w:p w14:paraId="4BEFE4CD" w14:textId="4D295B26" w:rsidR="00035A9E" w:rsidRDefault="00035A9E" w:rsidP="00035A9E">
      <w:pPr>
        <w:rPr>
          <w:i/>
          <w:color w:val="000090"/>
        </w:rPr>
      </w:pPr>
    </w:p>
    <w:tbl>
      <w:tblPr>
        <w:tblStyle w:val="TableNormal"/>
        <w:tblW w:w="964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3"/>
        <w:gridCol w:w="1984"/>
        <w:gridCol w:w="1684"/>
      </w:tblGrid>
      <w:tr w:rsidR="00913FF8" w14:paraId="145E33F5" w14:textId="434AC244" w:rsidTr="00913FF8">
        <w:trPr>
          <w:trHeight w:val="397"/>
        </w:trPr>
        <w:tc>
          <w:tcPr>
            <w:tcW w:w="5973" w:type="dxa"/>
            <w:tcBorders>
              <w:top w:val="single" w:sz="6" w:space="0" w:color="000000"/>
              <w:bottom w:val="single" w:sz="6" w:space="0" w:color="000000"/>
            </w:tcBorders>
          </w:tcPr>
          <w:p w14:paraId="79739DD9" w14:textId="51A3D43C" w:rsidR="00913FF8" w:rsidRPr="006D20EB" w:rsidRDefault="00913FF8" w:rsidP="00913FF8">
            <w:pPr>
              <w:pStyle w:val="TableParagraph"/>
              <w:spacing w:before="71"/>
              <w:ind w:left="144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GRIGLIA DI AUTOVALUTAZIONE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37B8305" w14:textId="28C875D0" w:rsidR="00913FF8" w:rsidRPr="00913FF8" w:rsidRDefault="00913FF8" w:rsidP="00913FF8">
            <w:pPr>
              <w:pStyle w:val="TableParagraph"/>
              <w:spacing w:before="78"/>
              <w:ind w:right="573"/>
              <w:jc w:val="center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AUTOVALUTAZIONE CANDIDATO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260B830C" w14:textId="2DA32991" w:rsidR="00913FF8" w:rsidRPr="00913FF8" w:rsidRDefault="00913FF8" w:rsidP="00913FF8">
            <w:pPr>
              <w:pStyle w:val="TableParagraph"/>
              <w:spacing w:before="78"/>
              <w:ind w:right="573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VALUTAZIONE </w:t>
            </w:r>
            <w:r w:rsidRPr="00913FF8">
              <w:rPr>
                <w:sz w:val="16"/>
                <w:szCs w:val="16"/>
                <w:lang w:val="it-IT"/>
              </w:rPr>
              <w:t>COMMISSIONE</w:t>
            </w:r>
          </w:p>
        </w:tc>
      </w:tr>
      <w:tr w:rsidR="00913FF8" w14:paraId="5D9D37E0" w14:textId="44D8838F" w:rsidTr="00913FF8">
        <w:trPr>
          <w:trHeight w:val="397"/>
        </w:trPr>
        <w:tc>
          <w:tcPr>
            <w:tcW w:w="5973" w:type="dxa"/>
            <w:tcBorders>
              <w:top w:val="single" w:sz="6" w:space="0" w:color="000000"/>
              <w:bottom w:val="single" w:sz="6" w:space="0" w:color="000000"/>
            </w:tcBorders>
          </w:tcPr>
          <w:p w14:paraId="7CFBE902" w14:textId="77777777" w:rsidR="00913FF8" w:rsidRDefault="00913FF8" w:rsidP="009A1BAE">
            <w:pPr>
              <w:pStyle w:val="TableParagraph"/>
              <w:spacing w:before="71"/>
              <w:ind w:left="144"/>
              <w:jc w:val="center"/>
              <w:rPr>
                <w:sz w:val="20"/>
              </w:rPr>
            </w:pPr>
            <w:r>
              <w:rPr>
                <w:sz w:val="20"/>
                <w:lang w:val="it-IT"/>
              </w:rPr>
              <w:t xml:space="preserve">CRITERI 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726FBF8" w14:textId="1C83DD5C" w:rsidR="00913FF8" w:rsidRPr="00A550EE" w:rsidRDefault="00913FF8" w:rsidP="00913FF8">
            <w:pPr>
              <w:pStyle w:val="TableParagraph"/>
              <w:spacing w:before="78"/>
              <w:ind w:right="573"/>
              <w:rPr>
                <w:sz w:val="20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413BE6BB" w14:textId="77777777" w:rsidR="00913FF8" w:rsidRPr="00913FF8" w:rsidRDefault="00913FF8" w:rsidP="00913FF8">
            <w:pPr>
              <w:pStyle w:val="TableParagraph"/>
              <w:spacing w:before="78"/>
              <w:ind w:right="573"/>
              <w:rPr>
                <w:sz w:val="16"/>
                <w:szCs w:val="16"/>
                <w:lang w:val="it-IT"/>
              </w:rPr>
            </w:pPr>
          </w:p>
        </w:tc>
      </w:tr>
      <w:tr w:rsidR="00913FF8" w14:paraId="4003731E" w14:textId="6B094218" w:rsidTr="00913FF8">
        <w:trPr>
          <w:trHeight w:val="397"/>
        </w:trPr>
        <w:tc>
          <w:tcPr>
            <w:tcW w:w="5973" w:type="dxa"/>
            <w:tcBorders>
              <w:top w:val="single" w:sz="6" w:space="0" w:color="000000"/>
              <w:bottom w:val="single" w:sz="6" w:space="0" w:color="000000"/>
            </w:tcBorders>
          </w:tcPr>
          <w:p w14:paraId="737583F5" w14:textId="77777777" w:rsidR="00913FF8" w:rsidRDefault="00913FF8" w:rsidP="009A1BAE">
            <w:pPr>
              <w:pStyle w:val="TableParagraph"/>
              <w:spacing w:before="71"/>
              <w:ind w:left="144"/>
              <w:rPr>
                <w:sz w:val="20"/>
                <w:lang w:val="it-IT"/>
              </w:rPr>
            </w:pPr>
            <w:r w:rsidRPr="006D20EB">
              <w:rPr>
                <w:sz w:val="20"/>
                <w:lang w:val="it-IT"/>
              </w:rPr>
              <w:t>Laurea</w:t>
            </w:r>
            <w:r w:rsidRPr="006D20EB">
              <w:rPr>
                <w:spacing w:val="-4"/>
                <w:sz w:val="20"/>
                <w:lang w:val="it-IT"/>
              </w:rPr>
              <w:t xml:space="preserve"> </w:t>
            </w:r>
            <w:r w:rsidRPr="006D20EB">
              <w:rPr>
                <w:sz w:val="20"/>
                <w:lang w:val="it-IT"/>
              </w:rPr>
              <w:t>specialistica</w:t>
            </w:r>
            <w:r w:rsidRPr="006D20EB">
              <w:rPr>
                <w:spacing w:val="-4"/>
                <w:sz w:val="20"/>
                <w:lang w:val="it-IT"/>
              </w:rPr>
              <w:t xml:space="preserve"> </w:t>
            </w:r>
            <w:r w:rsidRPr="006D20EB">
              <w:rPr>
                <w:sz w:val="20"/>
                <w:lang w:val="it-IT"/>
              </w:rPr>
              <w:t>o</w:t>
            </w:r>
            <w:r w:rsidRPr="006D20EB">
              <w:rPr>
                <w:spacing w:val="-3"/>
                <w:sz w:val="20"/>
                <w:lang w:val="it-IT"/>
              </w:rPr>
              <w:t xml:space="preserve"> </w:t>
            </w:r>
            <w:r w:rsidRPr="006D20EB">
              <w:rPr>
                <w:sz w:val="20"/>
                <w:lang w:val="it-IT"/>
              </w:rPr>
              <w:t xml:space="preserve">quinquennale </w:t>
            </w:r>
            <w:r>
              <w:rPr>
                <w:sz w:val="20"/>
                <w:lang w:val="it-IT"/>
              </w:rPr>
              <w:t>nelle classi di concorso previste dal bando (esperti)</w:t>
            </w:r>
          </w:p>
          <w:p w14:paraId="7E544A4E" w14:textId="77777777" w:rsidR="00913FF8" w:rsidRPr="000548F3" w:rsidRDefault="00913FF8" w:rsidP="009A1BAE">
            <w:pPr>
              <w:pStyle w:val="TableParagraph"/>
              <w:spacing w:before="71"/>
              <w:ind w:left="144"/>
              <w:rPr>
                <w:sz w:val="20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2B39FBB" w14:textId="6119FCAA" w:rsidR="00913FF8" w:rsidRPr="00913FF8" w:rsidRDefault="00913FF8" w:rsidP="00913FF8">
            <w:pPr>
              <w:pStyle w:val="TableParagraph"/>
              <w:spacing w:before="78"/>
              <w:ind w:left="487" w:right="573"/>
              <w:rPr>
                <w:sz w:val="20"/>
                <w:lang w:val="it-IT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5D397A58" w14:textId="77777777" w:rsidR="00913FF8" w:rsidRPr="00913FF8" w:rsidRDefault="00913FF8" w:rsidP="00913FF8">
            <w:pPr>
              <w:pStyle w:val="TableParagraph"/>
              <w:spacing w:before="78"/>
              <w:ind w:left="487" w:right="573"/>
              <w:rPr>
                <w:sz w:val="20"/>
                <w:lang w:val="it-IT"/>
              </w:rPr>
            </w:pPr>
          </w:p>
        </w:tc>
      </w:tr>
      <w:tr w:rsidR="00913FF8" w14:paraId="307750CE" w14:textId="014EF381" w:rsidTr="00913FF8">
        <w:trPr>
          <w:trHeight w:val="397"/>
        </w:trPr>
        <w:tc>
          <w:tcPr>
            <w:tcW w:w="5973" w:type="dxa"/>
            <w:tcBorders>
              <w:top w:val="single" w:sz="6" w:space="0" w:color="000000"/>
              <w:bottom w:val="single" w:sz="6" w:space="0" w:color="000000"/>
            </w:tcBorders>
          </w:tcPr>
          <w:p w14:paraId="5F6429DB" w14:textId="77777777" w:rsidR="00913FF8" w:rsidRPr="006B7726" w:rsidRDefault="00913FF8" w:rsidP="009A1BAE">
            <w:pPr>
              <w:pStyle w:val="TableParagraph"/>
              <w:spacing w:before="71"/>
              <w:ind w:left="144"/>
              <w:rPr>
                <w:sz w:val="20"/>
                <w:lang w:val="it-IT"/>
              </w:rPr>
            </w:pPr>
            <w:r w:rsidRPr="006B7726">
              <w:rPr>
                <w:sz w:val="20"/>
                <w:lang w:val="it-IT"/>
              </w:rPr>
              <w:t>Laurea quinquennale o spec</w:t>
            </w:r>
            <w:r>
              <w:rPr>
                <w:sz w:val="20"/>
                <w:lang w:val="it-IT"/>
              </w:rPr>
              <w:t>ialistica nelle classi di concorso previste dal bando o in psicologia, pedagogia o in discipline affini (tutor/mentoring)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0A68CE1" w14:textId="15476F11" w:rsidR="00913FF8" w:rsidRPr="006B7726" w:rsidRDefault="00913FF8" w:rsidP="00913FF8">
            <w:pPr>
              <w:pStyle w:val="TableParagraph"/>
              <w:spacing w:before="78"/>
              <w:ind w:right="573"/>
              <w:rPr>
                <w:sz w:val="20"/>
                <w:lang w:val="it-IT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4CE05C3A" w14:textId="77777777" w:rsidR="00913FF8" w:rsidRPr="006B7726" w:rsidRDefault="00913FF8" w:rsidP="00913FF8">
            <w:pPr>
              <w:pStyle w:val="TableParagraph"/>
              <w:spacing w:before="78"/>
              <w:ind w:right="573"/>
              <w:rPr>
                <w:sz w:val="20"/>
              </w:rPr>
            </w:pPr>
          </w:p>
        </w:tc>
      </w:tr>
      <w:tr w:rsidR="00913FF8" w14:paraId="64A1B1B4" w14:textId="64BC2F7A" w:rsidTr="00913FF8">
        <w:trPr>
          <w:trHeight w:val="397"/>
        </w:trPr>
        <w:tc>
          <w:tcPr>
            <w:tcW w:w="5973" w:type="dxa"/>
            <w:tcBorders>
              <w:top w:val="single" w:sz="6" w:space="0" w:color="000000"/>
              <w:bottom w:val="single" w:sz="6" w:space="0" w:color="000000"/>
            </w:tcBorders>
          </w:tcPr>
          <w:p w14:paraId="6C63CA19" w14:textId="77777777" w:rsidR="00913FF8" w:rsidRPr="00765942" w:rsidRDefault="00913FF8" w:rsidP="009A1BAE">
            <w:pPr>
              <w:pStyle w:val="TableParagraph"/>
              <w:spacing w:before="71"/>
              <w:ind w:left="144"/>
              <w:rPr>
                <w:sz w:val="20"/>
                <w:lang w:val="it-IT"/>
              </w:rPr>
            </w:pPr>
            <w:r w:rsidRPr="00765942">
              <w:rPr>
                <w:sz w:val="20"/>
                <w:lang w:val="it-IT"/>
              </w:rPr>
              <w:t xml:space="preserve">Laurea con punteggio fino a </w:t>
            </w:r>
            <w:r>
              <w:rPr>
                <w:sz w:val="20"/>
                <w:lang w:val="it-IT"/>
              </w:rPr>
              <w:t>99 punti 1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B4D0410" w14:textId="77777777" w:rsidR="00913FF8" w:rsidRPr="00765942" w:rsidRDefault="00913FF8" w:rsidP="009A1BAE">
            <w:pPr>
              <w:pStyle w:val="TableParagraph"/>
              <w:spacing w:before="78"/>
              <w:ind w:left="487" w:right="573"/>
              <w:jc w:val="center"/>
              <w:rPr>
                <w:sz w:val="20"/>
                <w:lang w:val="it-IT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227649C4" w14:textId="77777777" w:rsidR="00913FF8" w:rsidRPr="00913FF8" w:rsidRDefault="00913FF8" w:rsidP="009A1BAE">
            <w:pPr>
              <w:pStyle w:val="TableParagraph"/>
              <w:spacing w:before="78"/>
              <w:ind w:left="487" w:right="573"/>
              <w:jc w:val="center"/>
              <w:rPr>
                <w:sz w:val="20"/>
                <w:lang w:val="it-IT"/>
              </w:rPr>
            </w:pPr>
          </w:p>
        </w:tc>
      </w:tr>
      <w:tr w:rsidR="00913FF8" w14:paraId="32951097" w14:textId="648D273B" w:rsidTr="00913FF8">
        <w:trPr>
          <w:trHeight w:val="397"/>
        </w:trPr>
        <w:tc>
          <w:tcPr>
            <w:tcW w:w="5973" w:type="dxa"/>
            <w:tcBorders>
              <w:top w:val="single" w:sz="6" w:space="0" w:color="000000"/>
              <w:bottom w:val="single" w:sz="6" w:space="0" w:color="000000"/>
            </w:tcBorders>
          </w:tcPr>
          <w:p w14:paraId="2A2B22B4" w14:textId="77777777" w:rsidR="00913FF8" w:rsidRPr="00765942" w:rsidRDefault="00913FF8" w:rsidP="009A1BAE">
            <w:pPr>
              <w:pStyle w:val="TableParagraph"/>
              <w:spacing w:before="71"/>
              <w:ind w:left="144"/>
              <w:rPr>
                <w:sz w:val="20"/>
                <w:lang w:val="it-IT"/>
              </w:rPr>
            </w:pPr>
            <w:r w:rsidRPr="00765942">
              <w:rPr>
                <w:sz w:val="20"/>
                <w:lang w:val="it-IT"/>
              </w:rPr>
              <w:t xml:space="preserve">Laurea con punteggio fino a </w:t>
            </w:r>
            <w:r>
              <w:rPr>
                <w:sz w:val="20"/>
                <w:lang w:val="it-IT"/>
              </w:rPr>
              <w:t>104 punti 2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3DF24D6" w14:textId="77777777" w:rsidR="00913FF8" w:rsidRPr="00765942" w:rsidRDefault="00913FF8" w:rsidP="009A1BAE">
            <w:pPr>
              <w:pStyle w:val="TableParagraph"/>
              <w:spacing w:before="78"/>
              <w:ind w:left="487" w:right="573"/>
              <w:jc w:val="center"/>
              <w:rPr>
                <w:sz w:val="20"/>
                <w:lang w:val="it-IT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1626F3BB" w14:textId="77777777" w:rsidR="00913FF8" w:rsidRPr="00913FF8" w:rsidRDefault="00913FF8" w:rsidP="009A1BAE">
            <w:pPr>
              <w:pStyle w:val="TableParagraph"/>
              <w:spacing w:before="78"/>
              <w:ind w:left="487" w:right="573"/>
              <w:jc w:val="center"/>
              <w:rPr>
                <w:sz w:val="20"/>
                <w:lang w:val="it-IT"/>
              </w:rPr>
            </w:pPr>
          </w:p>
        </w:tc>
      </w:tr>
      <w:tr w:rsidR="00913FF8" w14:paraId="4B3CBF8A" w14:textId="4CE0A791" w:rsidTr="00913FF8">
        <w:trPr>
          <w:trHeight w:val="397"/>
        </w:trPr>
        <w:tc>
          <w:tcPr>
            <w:tcW w:w="5973" w:type="dxa"/>
            <w:tcBorders>
              <w:top w:val="single" w:sz="6" w:space="0" w:color="000000"/>
              <w:bottom w:val="single" w:sz="6" w:space="0" w:color="000000"/>
            </w:tcBorders>
          </w:tcPr>
          <w:p w14:paraId="1BAA4B72" w14:textId="77777777" w:rsidR="00913FF8" w:rsidRPr="00765942" w:rsidRDefault="00913FF8" w:rsidP="009A1BAE">
            <w:pPr>
              <w:pStyle w:val="TableParagraph"/>
              <w:spacing w:before="71"/>
              <w:ind w:left="144"/>
              <w:rPr>
                <w:sz w:val="20"/>
                <w:lang w:val="it-IT"/>
              </w:rPr>
            </w:pPr>
            <w:r w:rsidRPr="00765942">
              <w:rPr>
                <w:sz w:val="20"/>
                <w:lang w:val="it-IT"/>
              </w:rPr>
              <w:t xml:space="preserve">Laurea con punteggio fino a </w:t>
            </w:r>
            <w:r>
              <w:rPr>
                <w:sz w:val="20"/>
                <w:lang w:val="it-IT"/>
              </w:rPr>
              <w:t>109 punti 3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1D1F0A" w14:textId="77777777" w:rsidR="00913FF8" w:rsidRPr="00765942" w:rsidRDefault="00913FF8" w:rsidP="009A1BAE">
            <w:pPr>
              <w:pStyle w:val="TableParagraph"/>
              <w:spacing w:before="78"/>
              <w:ind w:left="487" w:right="573"/>
              <w:jc w:val="center"/>
              <w:rPr>
                <w:sz w:val="20"/>
                <w:lang w:val="it-IT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618951CC" w14:textId="77777777" w:rsidR="00913FF8" w:rsidRPr="00913FF8" w:rsidRDefault="00913FF8" w:rsidP="009A1BAE">
            <w:pPr>
              <w:pStyle w:val="TableParagraph"/>
              <w:spacing w:before="78"/>
              <w:ind w:left="487" w:right="573"/>
              <w:jc w:val="center"/>
              <w:rPr>
                <w:sz w:val="20"/>
                <w:lang w:val="it-IT"/>
              </w:rPr>
            </w:pPr>
          </w:p>
        </w:tc>
      </w:tr>
      <w:tr w:rsidR="00913FF8" w14:paraId="421EDAE6" w14:textId="1386E146" w:rsidTr="00913FF8">
        <w:trPr>
          <w:trHeight w:val="397"/>
        </w:trPr>
        <w:tc>
          <w:tcPr>
            <w:tcW w:w="5973" w:type="dxa"/>
            <w:tcBorders>
              <w:top w:val="single" w:sz="6" w:space="0" w:color="000000"/>
              <w:bottom w:val="single" w:sz="6" w:space="0" w:color="000000"/>
            </w:tcBorders>
          </w:tcPr>
          <w:p w14:paraId="748CE32D" w14:textId="77777777" w:rsidR="00913FF8" w:rsidRPr="00765942" w:rsidRDefault="00913FF8" w:rsidP="009A1BAE">
            <w:pPr>
              <w:pStyle w:val="TableParagraph"/>
              <w:spacing w:before="71"/>
              <w:ind w:left="144"/>
              <w:rPr>
                <w:sz w:val="20"/>
                <w:lang w:val="it-IT"/>
              </w:rPr>
            </w:pPr>
            <w:r w:rsidRPr="00765942">
              <w:rPr>
                <w:sz w:val="20"/>
                <w:lang w:val="it-IT"/>
              </w:rPr>
              <w:t xml:space="preserve">Laurea con punteggio </w:t>
            </w:r>
            <w:r>
              <w:rPr>
                <w:sz w:val="20"/>
                <w:lang w:val="it-IT"/>
              </w:rPr>
              <w:t>110 punti 4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BF43194" w14:textId="77777777" w:rsidR="00913FF8" w:rsidRPr="00765942" w:rsidRDefault="00913FF8" w:rsidP="009A1BAE">
            <w:pPr>
              <w:pStyle w:val="TableParagraph"/>
              <w:spacing w:before="78"/>
              <w:ind w:left="487" w:right="573"/>
              <w:jc w:val="center"/>
              <w:rPr>
                <w:sz w:val="20"/>
                <w:lang w:val="it-IT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387CF207" w14:textId="77777777" w:rsidR="00913FF8" w:rsidRPr="00765942" w:rsidRDefault="00913FF8" w:rsidP="009A1BAE">
            <w:pPr>
              <w:pStyle w:val="TableParagraph"/>
              <w:spacing w:before="78"/>
              <w:ind w:left="487" w:right="573"/>
              <w:jc w:val="center"/>
              <w:rPr>
                <w:sz w:val="20"/>
              </w:rPr>
            </w:pPr>
          </w:p>
        </w:tc>
      </w:tr>
      <w:tr w:rsidR="00913FF8" w14:paraId="4BABCBA9" w14:textId="1162F4A5" w:rsidTr="00913FF8">
        <w:trPr>
          <w:trHeight w:val="397"/>
        </w:trPr>
        <w:tc>
          <w:tcPr>
            <w:tcW w:w="5973" w:type="dxa"/>
            <w:tcBorders>
              <w:top w:val="single" w:sz="6" w:space="0" w:color="000000"/>
              <w:bottom w:val="single" w:sz="6" w:space="0" w:color="000000"/>
            </w:tcBorders>
          </w:tcPr>
          <w:p w14:paraId="34C0851E" w14:textId="77777777" w:rsidR="00913FF8" w:rsidRPr="00765942" w:rsidRDefault="00913FF8" w:rsidP="009A1BAE">
            <w:pPr>
              <w:pStyle w:val="TableParagraph"/>
              <w:spacing w:before="71"/>
              <w:ind w:left="144"/>
              <w:rPr>
                <w:sz w:val="20"/>
                <w:lang w:val="it-IT"/>
              </w:rPr>
            </w:pPr>
            <w:r w:rsidRPr="00765942">
              <w:rPr>
                <w:sz w:val="20"/>
                <w:lang w:val="it-IT"/>
              </w:rPr>
              <w:t xml:space="preserve">Laurea con punteggio </w:t>
            </w:r>
            <w:r>
              <w:rPr>
                <w:sz w:val="20"/>
                <w:lang w:val="it-IT"/>
              </w:rPr>
              <w:t>110 e lode punti 5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8BFA863" w14:textId="77777777" w:rsidR="00913FF8" w:rsidRPr="00765942" w:rsidRDefault="00913FF8" w:rsidP="009A1BAE">
            <w:pPr>
              <w:pStyle w:val="TableParagraph"/>
              <w:spacing w:before="78"/>
              <w:ind w:left="487" w:right="573"/>
              <w:jc w:val="center"/>
              <w:rPr>
                <w:sz w:val="20"/>
                <w:lang w:val="it-IT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1C500C66" w14:textId="77777777" w:rsidR="00913FF8" w:rsidRPr="00913FF8" w:rsidRDefault="00913FF8" w:rsidP="009A1BAE">
            <w:pPr>
              <w:pStyle w:val="TableParagraph"/>
              <w:spacing w:before="78"/>
              <w:ind w:left="487" w:right="573"/>
              <w:jc w:val="center"/>
              <w:rPr>
                <w:sz w:val="20"/>
                <w:lang w:val="it-IT"/>
              </w:rPr>
            </w:pPr>
          </w:p>
        </w:tc>
      </w:tr>
      <w:tr w:rsidR="00913FF8" w14:paraId="08E9C85C" w14:textId="6F3D2654" w:rsidTr="00913FF8">
        <w:trPr>
          <w:trHeight w:val="613"/>
        </w:trPr>
        <w:tc>
          <w:tcPr>
            <w:tcW w:w="59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</w:tcPr>
          <w:p w14:paraId="18B0E93D" w14:textId="77777777" w:rsidR="00913FF8" w:rsidRPr="00A05B5D" w:rsidRDefault="00913FF8" w:rsidP="009A1BAE">
            <w:pPr>
              <w:pStyle w:val="TableParagraph"/>
              <w:spacing w:before="71"/>
              <w:ind w:left="144" w:right="145"/>
              <w:rPr>
                <w:sz w:val="20"/>
                <w:lang w:val="it-IT"/>
              </w:rPr>
            </w:pPr>
            <w:r w:rsidRPr="00A05B5D">
              <w:rPr>
                <w:sz w:val="20"/>
                <w:lang w:val="it-IT"/>
              </w:rPr>
              <w:t>Master di primo livello corrispondente a 60 CFU o titolo equiparato rilasciato da Uni-</w:t>
            </w:r>
            <w:r w:rsidRPr="00A05B5D">
              <w:rPr>
                <w:spacing w:val="-47"/>
                <w:sz w:val="20"/>
                <w:lang w:val="it-IT"/>
              </w:rPr>
              <w:t xml:space="preserve"> </w:t>
            </w:r>
            <w:proofErr w:type="spellStart"/>
            <w:r w:rsidRPr="00A05B5D">
              <w:rPr>
                <w:sz w:val="20"/>
                <w:lang w:val="it-IT"/>
              </w:rPr>
              <w:t>versità</w:t>
            </w:r>
            <w:proofErr w:type="spellEnd"/>
            <w:r w:rsidRPr="00A05B5D">
              <w:rPr>
                <w:spacing w:val="-1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italiane</w:t>
            </w:r>
            <w:r w:rsidRPr="00A05B5D">
              <w:rPr>
                <w:spacing w:val="-1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o estere</w:t>
            </w:r>
            <w:r w:rsidRPr="00A05B5D">
              <w:rPr>
                <w:spacing w:val="-1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(sino</w:t>
            </w:r>
            <w:r w:rsidRPr="00A05B5D">
              <w:rPr>
                <w:spacing w:val="2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ad un massimo</w:t>
            </w:r>
            <w:r w:rsidRPr="00A05B5D">
              <w:rPr>
                <w:spacing w:val="1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 xml:space="preserve">di </w:t>
            </w:r>
            <w:r>
              <w:rPr>
                <w:sz w:val="20"/>
                <w:lang w:val="it-IT"/>
              </w:rPr>
              <w:t>2</w:t>
            </w:r>
            <w:r w:rsidRPr="00A05B5D">
              <w:rPr>
                <w:sz w:val="20"/>
                <w:lang w:val="it-IT"/>
              </w:rPr>
              <w:t xml:space="preserve"> master valutabil</w:t>
            </w:r>
            <w:r>
              <w:rPr>
                <w:sz w:val="20"/>
                <w:lang w:val="it-IT"/>
              </w:rPr>
              <w:t>i</w:t>
            </w:r>
            <w:r w:rsidRPr="00A05B5D">
              <w:rPr>
                <w:sz w:val="20"/>
                <w:lang w:val="it-IT"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DDDDD"/>
          </w:tcPr>
          <w:p w14:paraId="55F090A4" w14:textId="31D76064" w:rsidR="00913FF8" w:rsidRPr="00913FF8" w:rsidRDefault="00913FF8" w:rsidP="00913FF8">
            <w:pPr>
              <w:pStyle w:val="TableParagraph"/>
              <w:spacing w:before="186"/>
              <w:rPr>
                <w:sz w:val="20"/>
                <w:lang w:val="it-IT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DDDDD"/>
          </w:tcPr>
          <w:p w14:paraId="17F46159" w14:textId="77777777" w:rsidR="00913FF8" w:rsidRPr="00913FF8" w:rsidRDefault="00913FF8" w:rsidP="00913FF8">
            <w:pPr>
              <w:pStyle w:val="TableParagraph"/>
              <w:spacing w:before="186"/>
              <w:rPr>
                <w:sz w:val="20"/>
                <w:lang w:val="it-IT"/>
              </w:rPr>
            </w:pPr>
          </w:p>
        </w:tc>
      </w:tr>
      <w:tr w:rsidR="00913FF8" w14:paraId="2370444C" w14:textId="04EF1F2C" w:rsidTr="00913FF8">
        <w:trPr>
          <w:trHeight w:val="616"/>
        </w:trPr>
        <w:tc>
          <w:tcPr>
            <w:tcW w:w="5973" w:type="dxa"/>
            <w:tcBorders>
              <w:top w:val="single" w:sz="6" w:space="0" w:color="000000"/>
              <w:bottom w:val="single" w:sz="6" w:space="0" w:color="000000"/>
            </w:tcBorders>
          </w:tcPr>
          <w:p w14:paraId="0BB830AA" w14:textId="77777777" w:rsidR="00913FF8" w:rsidRPr="00A05B5D" w:rsidRDefault="00913FF8" w:rsidP="009A1BAE">
            <w:pPr>
              <w:pStyle w:val="TableParagraph"/>
              <w:spacing w:before="73"/>
              <w:ind w:left="144" w:right="384"/>
              <w:rPr>
                <w:sz w:val="20"/>
                <w:lang w:val="it-IT"/>
              </w:rPr>
            </w:pPr>
            <w:r w:rsidRPr="00A05B5D">
              <w:rPr>
                <w:sz w:val="20"/>
                <w:lang w:val="it-IT"/>
              </w:rPr>
              <w:t>Master di secondo livello corrispondente a 60 CFU o titolo equiparato rilasciato da</w:t>
            </w:r>
            <w:r>
              <w:rPr>
                <w:sz w:val="20"/>
                <w:lang w:val="it-IT"/>
              </w:rPr>
              <w:t xml:space="preserve"> </w:t>
            </w:r>
            <w:r w:rsidRPr="00A05B5D">
              <w:rPr>
                <w:spacing w:val="-47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u</w:t>
            </w:r>
            <w:r w:rsidRPr="00A05B5D">
              <w:rPr>
                <w:sz w:val="20"/>
                <w:lang w:val="it-IT"/>
              </w:rPr>
              <w:t>niversità</w:t>
            </w:r>
            <w:r w:rsidRPr="00A05B5D">
              <w:rPr>
                <w:spacing w:val="-1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italiane o estere</w:t>
            </w:r>
            <w:r w:rsidRPr="00A05B5D">
              <w:rPr>
                <w:spacing w:val="-1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(sino</w:t>
            </w:r>
            <w:r w:rsidRPr="00A05B5D">
              <w:rPr>
                <w:spacing w:val="1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 xml:space="preserve">ad un massimo di </w:t>
            </w:r>
            <w:r>
              <w:rPr>
                <w:sz w:val="20"/>
                <w:lang w:val="it-IT"/>
              </w:rPr>
              <w:t xml:space="preserve">2 </w:t>
            </w:r>
            <w:r w:rsidRPr="00A05B5D">
              <w:rPr>
                <w:sz w:val="20"/>
                <w:lang w:val="it-IT"/>
              </w:rPr>
              <w:t>master valutabil</w:t>
            </w:r>
            <w:r>
              <w:rPr>
                <w:sz w:val="20"/>
                <w:lang w:val="it-IT"/>
              </w:rPr>
              <w:t>i</w:t>
            </w:r>
            <w:r w:rsidRPr="00A05B5D">
              <w:rPr>
                <w:sz w:val="20"/>
                <w:lang w:val="it-IT"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42FA8EC" w14:textId="43C597B2" w:rsidR="00913FF8" w:rsidRPr="00913FF8" w:rsidRDefault="00913FF8" w:rsidP="00913FF8">
            <w:pPr>
              <w:pStyle w:val="TableParagraph"/>
              <w:spacing w:before="186"/>
              <w:rPr>
                <w:sz w:val="20"/>
                <w:lang w:val="it-IT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648B86F7" w14:textId="77777777" w:rsidR="00913FF8" w:rsidRPr="00913FF8" w:rsidRDefault="00913FF8" w:rsidP="00913FF8">
            <w:pPr>
              <w:pStyle w:val="TableParagraph"/>
              <w:spacing w:before="186"/>
              <w:rPr>
                <w:sz w:val="20"/>
                <w:lang w:val="it-IT"/>
              </w:rPr>
            </w:pPr>
          </w:p>
        </w:tc>
      </w:tr>
      <w:tr w:rsidR="00913FF8" w14:paraId="5E015B08" w14:textId="716F5DAD" w:rsidTr="00913FF8">
        <w:trPr>
          <w:trHeight w:val="613"/>
        </w:trPr>
        <w:tc>
          <w:tcPr>
            <w:tcW w:w="59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</w:tcPr>
          <w:p w14:paraId="24F8D3EE" w14:textId="77777777" w:rsidR="00913FF8" w:rsidRDefault="00913FF8" w:rsidP="009A1BAE">
            <w:pPr>
              <w:pStyle w:val="TableParagraph"/>
              <w:spacing w:before="71"/>
              <w:ind w:left="144"/>
              <w:rPr>
                <w:sz w:val="20"/>
              </w:rPr>
            </w:pPr>
            <w:proofErr w:type="spellStart"/>
            <w:r>
              <w:rPr>
                <w:sz w:val="20"/>
              </w:rPr>
              <w:t>Certificazioni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informatiche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patente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europea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DDDDD"/>
          </w:tcPr>
          <w:p w14:paraId="78E70D67" w14:textId="77777777" w:rsidR="00913FF8" w:rsidRPr="00926BBC" w:rsidRDefault="00913FF8" w:rsidP="009A1BAE">
            <w:pPr>
              <w:pStyle w:val="TableParagraph"/>
              <w:spacing w:before="71"/>
              <w:ind w:left="667"/>
              <w:rPr>
                <w:sz w:val="20"/>
                <w:lang w:val="it-IT"/>
              </w:rPr>
            </w:pPr>
          </w:p>
          <w:p w14:paraId="52FA0E3F" w14:textId="77777777" w:rsidR="00913FF8" w:rsidRPr="00A05B5D" w:rsidRDefault="00913FF8" w:rsidP="009A1BAE">
            <w:pPr>
              <w:pStyle w:val="TableParagraph"/>
              <w:ind w:left="129"/>
              <w:rPr>
                <w:sz w:val="20"/>
                <w:lang w:val="it-IT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DDDDD"/>
          </w:tcPr>
          <w:p w14:paraId="678024D0" w14:textId="77777777" w:rsidR="00913FF8" w:rsidRDefault="00913FF8"/>
          <w:p w14:paraId="5869A231" w14:textId="77777777" w:rsidR="00913FF8" w:rsidRPr="00A05B5D" w:rsidRDefault="00913FF8" w:rsidP="009A1BAE">
            <w:pPr>
              <w:pStyle w:val="TableParagraph"/>
              <w:ind w:left="129"/>
              <w:rPr>
                <w:sz w:val="20"/>
              </w:rPr>
            </w:pPr>
          </w:p>
        </w:tc>
      </w:tr>
      <w:tr w:rsidR="00913FF8" w14:paraId="59E20C60" w14:textId="4B22FC66" w:rsidTr="00913FF8">
        <w:trPr>
          <w:trHeight w:val="844"/>
        </w:trPr>
        <w:tc>
          <w:tcPr>
            <w:tcW w:w="5973" w:type="dxa"/>
            <w:tcBorders>
              <w:top w:val="single" w:sz="6" w:space="0" w:color="000000"/>
              <w:bottom w:val="single" w:sz="6" w:space="0" w:color="000000"/>
            </w:tcBorders>
          </w:tcPr>
          <w:p w14:paraId="750E1B11" w14:textId="77777777" w:rsidR="00913FF8" w:rsidRPr="00A05B5D" w:rsidRDefault="00913FF8" w:rsidP="009A1BAE">
            <w:pPr>
              <w:pStyle w:val="TableParagraph"/>
              <w:spacing w:before="74"/>
              <w:ind w:left="144" w:right="101"/>
              <w:rPr>
                <w:sz w:val="20"/>
                <w:lang w:val="it-IT"/>
              </w:rPr>
            </w:pPr>
            <w:r w:rsidRPr="00A05B5D">
              <w:rPr>
                <w:sz w:val="20"/>
                <w:lang w:val="it-IT"/>
              </w:rPr>
              <w:t xml:space="preserve">Corsi perfezionamento annuali (valido solo se rilasciato da università </w:t>
            </w:r>
            <w:r>
              <w:rPr>
                <w:sz w:val="20"/>
                <w:lang w:val="it-IT"/>
              </w:rPr>
              <w:t xml:space="preserve">Punti per 1 per ogni anno di corso 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66B9FE6" w14:textId="27B43A76" w:rsidR="00913FF8" w:rsidRPr="00913FF8" w:rsidRDefault="00913FF8" w:rsidP="00913FF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1839AAB3" w14:textId="77777777" w:rsidR="00913FF8" w:rsidRPr="00913FF8" w:rsidRDefault="00913FF8" w:rsidP="00913FF8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913FF8" w14:paraId="61E003E0" w14:textId="43C0D223" w:rsidTr="00913FF8">
        <w:trPr>
          <w:trHeight w:val="616"/>
        </w:trPr>
        <w:tc>
          <w:tcPr>
            <w:tcW w:w="59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</w:tcPr>
          <w:p w14:paraId="5001A633" w14:textId="77777777" w:rsidR="00913FF8" w:rsidRPr="00A05B5D" w:rsidRDefault="00913FF8" w:rsidP="009A1BAE">
            <w:pPr>
              <w:pStyle w:val="TableParagraph"/>
              <w:spacing w:before="73"/>
              <w:ind w:left="144"/>
              <w:rPr>
                <w:sz w:val="20"/>
                <w:lang w:val="it-IT"/>
              </w:rPr>
            </w:pPr>
            <w:r w:rsidRPr="00A05B5D">
              <w:rPr>
                <w:sz w:val="20"/>
                <w:lang w:val="it-IT"/>
              </w:rPr>
              <w:t>Altri</w:t>
            </w:r>
            <w:r w:rsidRPr="00A05B5D">
              <w:rPr>
                <w:spacing w:val="-3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titoli</w:t>
            </w:r>
            <w:r w:rsidRPr="00A05B5D">
              <w:rPr>
                <w:spacing w:val="-2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specifici</w:t>
            </w:r>
            <w:r w:rsidRPr="00A05B5D">
              <w:rPr>
                <w:spacing w:val="-1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(corsi</w:t>
            </w:r>
            <w:r w:rsidRPr="00A05B5D">
              <w:rPr>
                <w:spacing w:val="-3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di</w:t>
            </w:r>
            <w:r w:rsidRPr="00A05B5D">
              <w:rPr>
                <w:spacing w:val="-2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formazione,</w:t>
            </w:r>
            <w:r w:rsidRPr="00A05B5D">
              <w:rPr>
                <w:spacing w:val="-1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specificare</w:t>
            </w:r>
            <w:r w:rsidRPr="00A05B5D">
              <w:rPr>
                <w:spacing w:val="-1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durata</w:t>
            </w:r>
            <w:r w:rsidRPr="00A05B5D">
              <w:rPr>
                <w:spacing w:val="-1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e</w:t>
            </w:r>
            <w:r w:rsidRPr="00A05B5D">
              <w:rPr>
                <w:spacing w:val="-3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date,</w:t>
            </w:r>
            <w:r w:rsidRPr="00A05B5D">
              <w:rPr>
                <w:spacing w:val="-1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solo</w:t>
            </w:r>
            <w:r w:rsidRPr="00A05B5D">
              <w:rPr>
                <w:spacing w:val="-1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se</w:t>
            </w:r>
            <w:r w:rsidRPr="00A05B5D">
              <w:rPr>
                <w:spacing w:val="-3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attinenti</w:t>
            </w:r>
            <w:r w:rsidRPr="00A05B5D">
              <w:rPr>
                <w:spacing w:val="-47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all’area di riferimento)</w:t>
            </w:r>
            <w:r>
              <w:rPr>
                <w:sz w:val="20"/>
                <w:lang w:val="it-IT"/>
              </w:rPr>
              <w:t xml:space="preserve"> 0,10 per ogni corso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DDDDD"/>
          </w:tcPr>
          <w:p w14:paraId="6A51DEDF" w14:textId="2455AFBC" w:rsidR="00913FF8" w:rsidRPr="00A05B5D" w:rsidRDefault="00913FF8" w:rsidP="009A1BAE">
            <w:pPr>
              <w:pStyle w:val="TableParagraph"/>
              <w:spacing w:before="73"/>
              <w:ind w:left="825" w:right="223" w:hanging="624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             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DDDDD"/>
          </w:tcPr>
          <w:p w14:paraId="574A743C" w14:textId="77777777" w:rsidR="00913FF8" w:rsidRPr="00913FF8" w:rsidRDefault="00913FF8" w:rsidP="00913FF8">
            <w:pPr>
              <w:pStyle w:val="TableParagraph"/>
              <w:spacing w:before="73"/>
              <w:ind w:right="223"/>
              <w:rPr>
                <w:sz w:val="20"/>
                <w:lang w:val="it-IT"/>
              </w:rPr>
            </w:pPr>
          </w:p>
        </w:tc>
      </w:tr>
      <w:tr w:rsidR="00913FF8" w14:paraId="798DF7A5" w14:textId="3360C9C1" w:rsidTr="00913FF8">
        <w:trPr>
          <w:trHeight w:val="1535"/>
        </w:trPr>
        <w:tc>
          <w:tcPr>
            <w:tcW w:w="5973" w:type="dxa"/>
            <w:tcBorders>
              <w:top w:val="single" w:sz="6" w:space="0" w:color="000000"/>
              <w:bottom w:val="single" w:sz="6" w:space="0" w:color="000000"/>
            </w:tcBorders>
          </w:tcPr>
          <w:p w14:paraId="4645C595" w14:textId="77777777" w:rsidR="00913FF8" w:rsidRDefault="00913FF8" w:rsidP="009A1BAE">
            <w:pPr>
              <w:pStyle w:val="TableParagraph"/>
              <w:spacing w:before="71"/>
              <w:ind w:left="144"/>
              <w:rPr>
                <w:sz w:val="20"/>
                <w:lang w:val="it-IT"/>
              </w:rPr>
            </w:pPr>
            <w:r w:rsidRPr="00A05B5D">
              <w:rPr>
                <w:sz w:val="20"/>
                <w:lang w:val="it-IT"/>
              </w:rPr>
              <w:t>Numero</w:t>
            </w:r>
            <w:r w:rsidRPr="00A05B5D">
              <w:rPr>
                <w:spacing w:val="18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di</w:t>
            </w:r>
            <w:r w:rsidRPr="00A05B5D">
              <w:rPr>
                <w:spacing w:val="18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anni</w:t>
            </w:r>
            <w:r w:rsidRPr="00A05B5D">
              <w:rPr>
                <w:spacing w:val="17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di</w:t>
            </w:r>
            <w:r w:rsidRPr="00A05B5D">
              <w:rPr>
                <w:spacing w:val="17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servizio</w:t>
            </w:r>
            <w:r w:rsidRPr="00A05B5D">
              <w:rPr>
                <w:spacing w:val="19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(almeno</w:t>
            </w:r>
            <w:r w:rsidRPr="00A05B5D">
              <w:rPr>
                <w:spacing w:val="19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180</w:t>
            </w:r>
            <w:r w:rsidRPr="00A05B5D">
              <w:rPr>
                <w:spacing w:val="18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giorni)</w:t>
            </w:r>
            <w:r w:rsidRPr="00A05B5D">
              <w:rPr>
                <w:spacing w:val="18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di</w:t>
            </w:r>
            <w:r w:rsidRPr="00A05B5D">
              <w:rPr>
                <w:spacing w:val="15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ruolo</w:t>
            </w:r>
            <w:r w:rsidRPr="00A05B5D">
              <w:rPr>
                <w:spacing w:val="19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/</w:t>
            </w:r>
            <w:r w:rsidRPr="00A05B5D">
              <w:rPr>
                <w:spacing w:val="15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non</w:t>
            </w:r>
            <w:r w:rsidRPr="00A05B5D">
              <w:rPr>
                <w:spacing w:val="16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di</w:t>
            </w:r>
            <w:r w:rsidRPr="00A05B5D">
              <w:rPr>
                <w:spacing w:val="17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ruolo</w:t>
            </w:r>
            <w:r w:rsidRPr="00A05B5D">
              <w:rPr>
                <w:spacing w:val="19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in</w:t>
            </w:r>
            <w:r w:rsidRPr="00A05B5D">
              <w:rPr>
                <w:spacing w:val="16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attività</w:t>
            </w:r>
            <w:r w:rsidRPr="00A05B5D">
              <w:rPr>
                <w:spacing w:val="17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di</w:t>
            </w:r>
            <w:r w:rsidRPr="00A05B5D">
              <w:rPr>
                <w:spacing w:val="-47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insegnamento</w:t>
            </w:r>
            <w:r w:rsidRPr="00A05B5D">
              <w:rPr>
                <w:spacing w:val="1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in</w:t>
            </w:r>
            <w:r w:rsidRPr="00A05B5D">
              <w:rPr>
                <w:spacing w:val="-2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scuole</w:t>
            </w:r>
            <w:r w:rsidRPr="00A05B5D">
              <w:rPr>
                <w:spacing w:val="2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facenti parte del</w:t>
            </w:r>
            <w:r w:rsidRPr="00A05B5D">
              <w:rPr>
                <w:spacing w:val="-1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sistema</w:t>
            </w:r>
            <w:r w:rsidRPr="00A05B5D">
              <w:rPr>
                <w:spacing w:val="2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nazionale di</w:t>
            </w:r>
            <w:r w:rsidRPr="00A05B5D">
              <w:rPr>
                <w:spacing w:val="-1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istruzione:</w:t>
            </w:r>
          </w:p>
          <w:p w14:paraId="7DB9BDEA" w14:textId="77777777" w:rsidR="00913FF8" w:rsidRDefault="00913FF8" w:rsidP="009A1BAE">
            <w:pPr>
              <w:pStyle w:val="TableParagraph"/>
              <w:spacing w:before="71"/>
              <w:ind w:left="144"/>
              <w:rPr>
                <w:sz w:val="20"/>
                <w:lang w:val="it-IT"/>
              </w:rPr>
            </w:pPr>
          </w:p>
          <w:p w14:paraId="59B7C393" w14:textId="77777777" w:rsidR="00913FF8" w:rsidRPr="00A05B5D" w:rsidRDefault="00913FF8" w:rsidP="009A1BAE">
            <w:pPr>
              <w:pStyle w:val="TableParagraph"/>
              <w:spacing w:before="71"/>
              <w:ind w:left="144"/>
              <w:rPr>
                <w:sz w:val="20"/>
                <w:lang w:val="it-IT"/>
              </w:rPr>
            </w:pPr>
            <w:r w:rsidRPr="00765942">
              <w:rPr>
                <w:sz w:val="20"/>
                <w:lang w:val="it-IT"/>
              </w:rPr>
              <w:t>p. 1 per ogn</w:t>
            </w:r>
            <w:r>
              <w:rPr>
                <w:sz w:val="20"/>
                <w:lang w:val="it-IT"/>
              </w:rPr>
              <w:t>i anno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9D6CB1F" w14:textId="77777777" w:rsidR="00913FF8" w:rsidRPr="00A05B5D" w:rsidRDefault="00913FF8" w:rsidP="009A1BAE">
            <w:pPr>
              <w:pStyle w:val="TableParagraph"/>
              <w:rPr>
                <w:lang w:val="it-IT"/>
              </w:rPr>
            </w:pPr>
          </w:p>
          <w:p w14:paraId="403B539B" w14:textId="77777777" w:rsidR="00913FF8" w:rsidRPr="00A05B5D" w:rsidRDefault="00913FF8" w:rsidP="009A1BAE">
            <w:pPr>
              <w:pStyle w:val="TableParagraph"/>
              <w:spacing w:before="2"/>
              <w:rPr>
                <w:sz w:val="24"/>
                <w:lang w:val="it-IT"/>
              </w:rPr>
            </w:pPr>
          </w:p>
          <w:p w14:paraId="3F033827" w14:textId="77777777" w:rsidR="00913FF8" w:rsidRPr="00765942" w:rsidRDefault="00913FF8" w:rsidP="009A1BAE">
            <w:pPr>
              <w:pStyle w:val="TableParagraph"/>
              <w:ind w:left="579" w:right="570"/>
              <w:jc w:val="center"/>
              <w:rPr>
                <w:sz w:val="20"/>
                <w:lang w:val="it-IT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6CD6DD24" w14:textId="77777777" w:rsidR="00913FF8" w:rsidRDefault="00913FF8"/>
          <w:p w14:paraId="2328BC91" w14:textId="77777777" w:rsidR="00913FF8" w:rsidRPr="00765942" w:rsidRDefault="00913FF8" w:rsidP="009A1BAE">
            <w:pPr>
              <w:pStyle w:val="TableParagraph"/>
              <w:ind w:left="579" w:right="570"/>
              <w:jc w:val="center"/>
              <w:rPr>
                <w:sz w:val="20"/>
              </w:rPr>
            </w:pPr>
          </w:p>
        </w:tc>
      </w:tr>
      <w:tr w:rsidR="00913FF8" w14:paraId="79A293F7" w14:textId="54354CB2" w:rsidTr="00913FF8">
        <w:trPr>
          <w:trHeight w:val="1535"/>
        </w:trPr>
        <w:tc>
          <w:tcPr>
            <w:tcW w:w="5973" w:type="dxa"/>
            <w:tcBorders>
              <w:top w:val="single" w:sz="6" w:space="0" w:color="000000"/>
              <w:bottom w:val="single" w:sz="6" w:space="0" w:color="000000"/>
            </w:tcBorders>
          </w:tcPr>
          <w:p w14:paraId="56628015" w14:textId="77777777" w:rsidR="00913FF8" w:rsidRDefault="00913FF8" w:rsidP="009A1BAE">
            <w:pPr>
              <w:pStyle w:val="TableParagraph"/>
              <w:spacing w:before="71"/>
              <w:ind w:left="144"/>
              <w:rPr>
                <w:sz w:val="20"/>
                <w:lang w:val="it-IT"/>
              </w:rPr>
            </w:pPr>
            <w:r w:rsidRPr="00A05B5D">
              <w:rPr>
                <w:sz w:val="20"/>
                <w:lang w:val="it-IT"/>
              </w:rPr>
              <w:lastRenderedPageBreak/>
              <w:t>Esperienze</w:t>
            </w:r>
            <w:r w:rsidRPr="00A05B5D">
              <w:rPr>
                <w:spacing w:val="8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professionali</w:t>
            </w:r>
            <w:r w:rsidRPr="00A05B5D">
              <w:rPr>
                <w:spacing w:val="7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in</w:t>
            </w:r>
            <w:r w:rsidRPr="00A05B5D">
              <w:rPr>
                <w:spacing w:val="6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qualità</w:t>
            </w:r>
            <w:r w:rsidRPr="00A05B5D">
              <w:rPr>
                <w:spacing w:val="7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di</w:t>
            </w:r>
            <w:r w:rsidRPr="00A05B5D">
              <w:rPr>
                <w:spacing w:val="6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docente</w:t>
            </w:r>
            <w:r w:rsidRPr="00A05B5D">
              <w:rPr>
                <w:spacing w:val="8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esperto</w:t>
            </w:r>
            <w:r w:rsidRPr="00A05B5D">
              <w:rPr>
                <w:spacing w:val="9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in</w:t>
            </w:r>
            <w:r w:rsidRPr="00A05B5D">
              <w:rPr>
                <w:spacing w:val="5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scuole</w:t>
            </w:r>
            <w:r w:rsidRPr="00A05B5D">
              <w:rPr>
                <w:spacing w:val="7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statali</w:t>
            </w:r>
            <w:r w:rsidRPr="00A05B5D">
              <w:rPr>
                <w:spacing w:val="7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o</w:t>
            </w:r>
            <w:r w:rsidRPr="00A05B5D">
              <w:rPr>
                <w:spacing w:val="8"/>
                <w:sz w:val="20"/>
                <w:lang w:val="it-IT"/>
              </w:rPr>
              <w:t xml:space="preserve"> </w:t>
            </w:r>
            <w:proofErr w:type="spellStart"/>
            <w:r w:rsidRPr="00A05B5D">
              <w:rPr>
                <w:sz w:val="20"/>
                <w:lang w:val="it-IT"/>
              </w:rPr>
              <w:t>parifi</w:t>
            </w:r>
            <w:proofErr w:type="spellEnd"/>
            <w:r w:rsidRPr="00A05B5D">
              <w:rPr>
                <w:spacing w:val="-47"/>
                <w:sz w:val="20"/>
                <w:lang w:val="it-IT"/>
              </w:rPr>
              <w:t xml:space="preserve"> </w:t>
            </w:r>
            <w:proofErr w:type="spellStart"/>
            <w:r w:rsidRPr="00A05B5D">
              <w:rPr>
                <w:sz w:val="20"/>
                <w:lang w:val="it-IT"/>
              </w:rPr>
              <w:t>cate</w:t>
            </w:r>
            <w:proofErr w:type="spellEnd"/>
            <w:r w:rsidRPr="00A05B5D">
              <w:rPr>
                <w:spacing w:val="-1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nei progetti</w:t>
            </w:r>
            <w:r w:rsidRPr="00A05B5D">
              <w:rPr>
                <w:spacing w:val="-1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PON-POR-FSE</w:t>
            </w:r>
            <w:r w:rsidRPr="00A05B5D">
              <w:rPr>
                <w:spacing w:val="1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attinenti</w:t>
            </w:r>
            <w:r w:rsidRPr="00A05B5D">
              <w:rPr>
                <w:spacing w:val="-1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all’area</w:t>
            </w:r>
            <w:r w:rsidRPr="00A05B5D">
              <w:rPr>
                <w:spacing w:val="1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di</w:t>
            </w:r>
            <w:r w:rsidRPr="00A05B5D">
              <w:rPr>
                <w:spacing w:val="-1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riferimento</w:t>
            </w:r>
          </w:p>
          <w:p w14:paraId="1BD88B4F" w14:textId="77777777" w:rsidR="00913FF8" w:rsidRPr="00765942" w:rsidRDefault="00913FF8" w:rsidP="009A1BAE">
            <w:pPr>
              <w:pStyle w:val="TableParagraph"/>
              <w:spacing w:before="71"/>
              <w:ind w:left="144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Punti 2 per ogni esperienza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D651BD5" w14:textId="77777777" w:rsidR="00913FF8" w:rsidRDefault="00913FF8" w:rsidP="009A1BAE">
            <w:pPr>
              <w:pStyle w:val="TableParagraph"/>
              <w:spacing w:before="73"/>
              <w:ind w:right="197"/>
              <w:rPr>
                <w:sz w:val="20"/>
                <w:lang w:val="it-IT"/>
              </w:rPr>
            </w:pPr>
          </w:p>
          <w:p w14:paraId="0AE994D2" w14:textId="77777777" w:rsidR="00913FF8" w:rsidRDefault="00913FF8" w:rsidP="009A1BAE">
            <w:pPr>
              <w:pStyle w:val="TableParagraph"/>
              <w:rPr>
                <w:sz w:val="20"/>
                <w:lang w:val="it-IT"/>
              </w:rPr>
            </w:pPr>
          </w:p>
          <w:p w14:paraId="3DFEF8FB" w14:textId="77777777" w:rsidR="00913FF8" w:rsidRPr="00765942" w:rsidRDefault="00913FF8" w:rsidP="009A1BAE">
            <w:pPr>
              <w:pStyle w:val="TableParagraph"/>
              <w:rPr>
                <w:lang w:val="it-IT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01C49B7F" w14:textId="77777777" w:rsidR="00913FF8" w:rsidRDefault="00913FF8"/>
          <w:p w14:paraId="1BCC256E" w14:textId="77777777" w:rsidR="00913FF8" w:rsidRPr="00765942" w:rsidRDefault="00913FF8" w:rsidP="009A1BAE">
            <w:pPr>
              <w:pStyle w:val="TableParagraph"/>
            </w:pPr>
          </w:p>
        </w:tc>
      </w:tr>
      <w:tr w:rsidR="00913FF8" w14:paraId="7ED0E2D1" w14:textId="766A794C" w:rsidTr="00913FF8">
        <w:trPr>
          <w:trHeight w:val="1535"/>
        </w:trPr>
        <w:tc>
          <w:tcPr>
            <w:tcW w:w="5973" w:type="dxa"/>
            <w:tcBorders>
              <w:top w:val="single" w:sz="6" w:space="0" w:color="000000"/>
              <w:bottom w:val="single" w:sz="6" w:space="0" w:color="000000"/>
            </w:tcBorders>
          </w:tcPr>
          <w:p w14:paraId="6D136250" w14:textId="77777777" w:rsidR="00913FF8" w:rsidRDefault="00913FF8" w:rsidP="009A1BAE">
            <w:pPr>
              <w:pStyle w:val="TableParagraph"/>
              <w:spacing w:before="71"/>
              <w:ind w:left="144"/>
              <w:rPr>
                <w:sz w:val="20"/>
                <w:lang w:val="it-IT"/>
              </w:rPr>
            </w:pPr>
            <w:r w:rsidRPr="00A05B5D">
              <w:rPr>
                <w:sz w:val="20"/>
                <w:lang w:val="it-IT"/>
              </w:rPr>
              <w:t>Esperienze</w:t>
            </w:r>
            <w:r w:rsidRPr="00A05B5D">
              <w:rPr>
                <w:spacing w:val="8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professionali</w:t>
            </w:r>
            <w:r w:rsidRPr="00A05B5D">
              <w:rPr>
                <w:spacing w:val="7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in</w:t>
            </w:r>
            <w:r w:rsidRPr="00A05B5D">
              <w:rPr>
                <w:spacing w:val="6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qualità</w:t>
            </w:r>
            <w:r w:rsidRPr="00A05B5D">
              <w:rPr>
                <w:spacing w:val="7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di</w:t>
            </w:r>
            <w:r w:rsidRPr="00A05B5D">
              <w:rPr>
                <w:spacing w:val="6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docente</w:t>
            </w:r>
            <w:r w:rsidRPr="00A05B5D">
              <w:rPr>
                <w:spacing w:val="8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 xml:space="preserve">tutor </w:t>
            </w:r>
            <w:r w:rsidRPr="00A05B5D">
              <w:rPr>
                <w:sz w:val="20"/>
                <w:lang w:val="it-IT"/>
              </w:rPr>
              <w:t>in</w:t>
            </w:r>
            <w:r w:rsidRPr="00A05B5D">
              <w:rPr>
                <w:spacing w:val="5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scuole</w:t>
            </w:r>
            <w:r w:rsidRPr="00A05B5D">
              <w:rPr>
                <w:spacing w:val="7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statali</w:t>
            </w:r>
            <w:r w:rsidRPr="00A05B5D">
              <w:rPr>
                <w:spacing w:val="7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o</w:t>
            </w:r>
            <w:r w:rsidRPr="00A05B5D">
              <w:rPr>
                <w:spacing w:val="8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parificate</w:t>
            </w:r>
            <w:r w:rsidRPr="00A05B5D">
              <w:rPr>
                <w:spacing w:val="-1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nei progetti</w:t>
            </w:r>
            <w:r w:rsidRPr="00A05B5D">
              <w:rPr>
                <w:spacing w:val="-1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PON-POR-FSE</w:t>
            </w:r>
            <w:r w:rsidRPr="00A05B5D">
              <w:rPr>
                <w:spacing w:val="1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attinenti</w:t>
            </w:r>
            <w:r w:rsidRPr="00A05B5D">
              <w:rPr>
                <w:spacing w:val="-1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all’area</w:t>
            </w:r>
            <w:r w:rsidRPr="00A05B5D">
              <w:rPr>
                <w:spacing w:val="1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di</w:t>
            </w:r>
            <w:r w:rsidRPr="00A05B5D">
              <w:rPr>
                <w:spacing w:val="-1"/>
                <w:sz w:val="20"/>
                <w:lang w:val="it-IT"/>
              </w:rPr>
              <w:t xml:space="preserve"> </w:t>
            </w:r>
            <w:r w:rsidRPr="00A05B5D">
              <w:rPr>
                <w:sz w:val="20"/>
                <w:lang w:val="it-IT"/>
              </w:rPr>
              <w:t>riferimento</w:t>
            </w:r>
          </w:p>
          <w:p w14:paraId="1BAF935F" w14:textId="77777777" w:rsidR="00913FF8" w:rsidRPr="00525396" w:rsidRDefault="00913FF8" w:rsidP="009A1BAE">
            <w:pPr>
              <w:pStyle w:val="TableParagraph"/>
              <w:spacing w:before="71"/>
              <w:ind w:left="144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Punti 1 per ogni esperienza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9B5642D" w14:textId="77777777" w:rsidR="00913FF8" w:rsidRPr="00525396" w:rsidRDefault="00913FF8" w:rsidP="009A1BAE">
            <w:pPr>
              <w:pStyle w:val="TableParagraph"/>
              <w:spacing w:before="73"/>
              <w:ind w:right="197"/>
              <w:rPr>
                <w:sz w:val="20"/>
                <w:lang w:val="it-IT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6DBC573C" w14:textId="77777777" w:rsidR="00913FF8" w:rsidRPr="00525396" w:rsidRDefault="00913FF8" w:rsidP="009A1BAE">
            <w:pPr>
              <w:pStyle w:val="TableParagraph"/>
              <w:spacing w:before="73"/>
              <w:ind w:right="197"/>
              <w:rPr>
                <w:sz w:val="20"/>
              </w:rPr>
            </w:pPr>
          </w:p>
        </w:tc>
      </w:tr>
      <w:tr w:rsidR="00913FF8" w14:paraId="29A32F4C" w14:textId="77777777" w:rsidTr="00913FF8">
        <w:trPr>
          <w:trHeight w:val="1535"/>
        </w:trPr>
        <w:tc>
          <w:tcPr>
            <w:tcW w:w="5973" w:type="dxa"/>
            <w:tcBorders>
              <w:top w:val="single" w:sz="6" w:space="0" w:color="000000"/>
              <w:bottom w:val="single" w:sz="6" w:space="0" w:color="000000"/>
            </w:tcBorders>
          </w:tcPr>
          <w:p w14:paraId="45C6E8D9" w14:textId="17496FF7" w:rsidR="00913FF8" w:rsidRPr="00A05B5D" w:rsidRDefault="00913FF8" w:rsidP="009A1BAE">
            <w:pPr>
              <w:pStyle w:val="TableParagraph"/>
              <w:spacing w:before="71"/>
              <w:ind w:left="144"/>
              <w:rPr>
                <w:sz w:val="20"/>
              </w:rPr>
            </w:pPr>
            <w:r>
              <w:rPr>
                <w:sz w:val="20"/>
              </w:rPr>
              <w:t xml:space="preserve">TOTALE 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ADFA9E4" w14:textId="77777777" w:rsidR="00913FF8" w:rsidRPr="00525396" w:rsidRDefault="00913FF8" w:rsidP="009A1BAE">
            <w:pPr>
              <w:pStyle w:val="TableParagraph"/>
              <w:spacing w:before="73"/>
              <w:ind w:right="197"/>
              <w:rPr>
                <w:sz w:val="20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71858098" w14:textId="77777777" w:rsidR="00913FF8" w:rsidRPr="00525396" w:rsidRDefault="00913FF8" w:rsidP="009A1BAE">
            <w:pPr>
              <w:pStyle w:val="TableParagraph"/>
              <w:spacing w:before="73"/>
              <w:ind w:right="197"/>
              <w:rPr>
                <w:sz w:val="20"/>
              </w:rPr>
            </w:pPr>
          </w:p>
        </w:tc>
      </w:tr>
    </w:tbl>
    <w:p w14:paraId="469A9001" w14:textId="77777777" w:rsidR="00035A9E" w:rsidRPr="00035A9E" w:rsidRDefault="00035A9E" w:rsidP="000231AE">
      <w:pPr>
        <w:jc w:val="center"/>
        <w:rPr>
          <w:i/>
          <w:color w:val="000090"/>
        </w:rPr>
      </w:pPr>
    </w:p>
    <w:p w14:paraId="2F268F3E" w14:textId="77777777" w:rsidR="00073E12" w:rsidRDefault="00073E12" w:rsidP="000231AE">
      <w:pPr>
        <w:pStyle w:val="Paragrafoelenco"/>
        <w:ind w:left="7080"/>
        <w:jc w:val="center"/>
        <w:rPr>
          <w:rFonts w:ascii="TimesNewRomanPS" w:hAnsi="TimesNewRomanPS"/>
          <w:b/>
          <w:bCs/>
        </w:rPr>
      </w:pPr>
    </w:p>
    <w:p w14:paraId="14E2DCF3" w14:textId="261D53D5" w:rsidR="00CA5298" w:rsidRDefault="00023E35" w:rsidP="000231AE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="007B22D2">
        <w:rPr>
          <w:rFonts w:ascii="Arial" w:eastAsia="Calibri" w:hAnsi="Arial" w:cs="Arial"/>
          <w:b/>
          <w:sz w:val="22"/>
          <w:szCs w:val="22"/>
          <w:lang w:eastAsia="en-US"/>
        </w:rPr>
        <w:t>Il Candidato</w:t>
      </w:r>
    </w:p>
    <w:p w14:paraId="3E84F596" w14:textId="77777777" w:rsidR="007B22D2" w:rsidRPr="006C3E11" w:rsidRDefault="007B22D2" w:rsidP="00CA529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sectPr w:rsidR="007B22D2" w:rsidRPr="006C3E11" w:rsidSect="00F97042">
      <w:footerReference w:type="even" r:id="rId11"/>
      <w:footerReference w:type="default" r:id="rId12"/>
      <w:pgSz w:w="11907" w:h="16839" w:code="9"/>
      <w:pgMar w:top="425" w:right="1134" w:bottom="709" w:left="992" w:header="567" w:footer="55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B5999" w14:textId="77777777" w:rsidR="00A418DB" w:rsidRDefault="00A418DB">
      <w:r>
        <w:separator/>
      </w:r>
    </w:p>
  </w:endnote>
  <w:endnote w:type="continuationSeparator" w:id="0">
    <w:p w14:paraId="15CFE875" w14:textId="77777777" w:rsidR="00A418DB" w:rsidRDefault="00A4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20B06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8749" w14:textId="77777777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0EF0E878" w14:textId="77777777" w:rsidR="00AF52DE" w:rsidRDefault="00AF52DE">
    <w:pPr>
      <w:pStyle w:val="Pidipagina"/>
    </w:pPr>
  </w:p>
  <w:p w14:paraId="4B12FB1E" w14:textId="77777777" w:rsidR="009F4F91" w:rsidRDefault="009F4F91"/>
  <w:p w14:paraId="3238783A" w14:textId="77777777" w:rsidR="009F4F91" w:rsidRDefault="009F4F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109E7" w14:textId="77777777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3645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D65B053" w14:textId="77777777" w:rsidR="00AF52DE" w:rsidRDefault="00AF52DE">
    <w:pPr>
      <w:pStyle w:val="Pidipagina"/>
    </w:pPr>
  </w:p>
  <w:p w14:paraId="112A059F" w14:textId="77777777" w:rsidR="009F4F91" w:rsidRDefault="009F4F91"/>
  <w:p w14:paraId="14265159" w14:textId="77777777" w:rsidR="009F4F91" w:rsidRDefault="009F4F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FAD95" w14:textId="77777777" w:rsidR="00A418DB" w:rsidRDefault="00A418DB">
      <w:r>
        <w:separator/>
      </w:r>
    </w:p>
  </w:footnote>
  <w:footnote w:type="continuationSeparator" w:id="0">
    <w:p w14:paraId="29CD42A8" w14:textId="77777777" w:rsidR="00A418DB" w:rsidRDefault="00A4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0000402"/>
    <w:multiLevelType w:val="multilevel"/>
    <w:tmpl w:val="00000885"/>
    <w:lvl w:ilvl="0">
      <w:numFmt w:val="bullet"/>
      <w:lvlText w:val="▪"/>
      <w:lvlJc w:val="left"/>
      <w:pPr>
        <w:ind w:left="3430" w:hanging="452"/>
      </w:pPr>
      <w:rPr>
        <w:rFonts w:ascii="Trebuchet MS" w:hAnsi="Trebuchet MS" w:cs="Trebuchet MS"/>
        <w:b w:val="0"/>
        <w:bCs w:val="0"/>
        <w:color w:val="3D9288"/>
        <w:sz w:val="36"/>
        <w:szCs w:val="36"/>
      </w:rPr>
    </w:lvl>
    <w:lvl w:ilvl="1">
      <w:numFmt w:val="bullet"/>
      <w:lvlText w:val="•"/>
      <w:lvlJc w:val="left"/>
      <w:pPr>
        <w:ind w:left="5007" w:hanging="452"/>
      </w:pPr>
    </w:lvl>
    <w:lvl w:ilvl="2">
      <w:numFmt w:val="bullet"/>
      <w:lvlText w:val="•"/>
      <w:lvlJc w:val="left"/>
      <w:pPr>
        <w:ind w:left="6584" w:hanging="452"/>
      </w:pPr>
    </w:lvl>
    <w:lvl w:ilvl="3">
      <w:numFmt w:val="bullet"/>
      <w:lvlText w:val="•"/>
      <w:lvlJc w:val="left"/>
      <w:pPr>
        <w:ind w:left="8161" w:hanging="452"/>
      </w:pPr>
    </w:lvl>
    <w:lvl w:ilvl="4">
      <w:numFmt w:val="bullet"/>
      <w:lvlText w:val="•"/>
      <w:lvlJc w:val="left"/>
      <w:pPr>
        <w:ind w:left="9738" w:hanging="452"/>
      </w:pPr>
    </w:lvl>
    <w:lvl w:ilvl="5">
      <w:numFmt w:val="bullet"/>
      <w:lvlText w:val="•"/>
      <w:lvlJc w:val="left"/>
      <w:pPr>
        <w:ind w:left="11315" w:hanging="452"/>
      </w:pPr>
    </w:lvl>
    <w:lvl w:ilvl="6">
      <w:numFmt w:val="bullet"/>
      <w:lvlText w:val="•"/>
      <w:lvlJc w:val="left"/>
      <w:pPr>
        <w:ind w:left="12892" w:hanging="452"/>
      </w:pPr>
    </w:lvl>
    <w:lvl w:ilvl="7">
      <w:numFmt w:val="bullet"/>
      <w:lvlText w:val="•"/>
      <w:lvlJc w:val="left"/>
      <w:pPr>
        <w:ind w:left="14469" w:hanging="452"/>
      </w:pPr>
    </w:lvl>
    <w:lvl w:ilvl="8">
      <w:numFmt w:val="bullet"/>
      <w:lvlText w:val="•"/>
      <w:lvlJc w:val="left"/>
      <w:pPr>
        <w:ind w:left="16046" w:hanging="452"/>
      </w:pPr>
    </w:lvl>
  </w:abstractNum>
  <w:abstractNum w:abstractNumId="6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0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04690"/>
    <w:multiLevelType w:val="hybridMultilevel"/>
    <w:tmpl w:val="E4C887E4"/>
    <w:lvl w:ilvl="0" w:tplc="A81A8306">
      <w:start w:val="1"/>
      <w:numFmt w:val="decimal"/>
      <w:lvlText w:val="%1."/>
      <w:lvlJc w:val="left"/>
      <w:pPr>
        <w:ind w:left="720" w:hanging="360"/>
      </w:pPr>
      <w:rPr>
        <w:rFonts w:ascii="ArialMT" w:hAnsi="ArialMT" w:hint="default"/>
        <w:sz w:val="1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C7D4BF9"/>
    <w:multiLevelType w:val="hybridMultilevel"/>
    <w:tmpl w:val="9DE02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5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2618248">
    <w:abstractNumId w:val="7"/>
  </w:num>
  <w:num w:numId="2" w16cid:durableId="868762197">
    <w:abstractNumId w:val="20"/>
  </w:num>
  <w:num w:numId="3" w16cid:durableId="984700232">
    <w:abstractNumId w:val="0"/>
  </w:num>
  <w:num w:numId="4" w16cid:durableId="1839728558">
    <w:abstractNumId w:val="1"/>
  </w:num>
  <w:num w:numId="5" w16cid:durableId="590286155">
    <w:abstractNumId w:val="2"/>
  </w:num>
  <w:num w:numId="6" w16cid:durableId="1478262640">
    <w:abstractNumId w:val="14"/>
  </w:num>
  <w:num w:numId="7" w16cid:durableId="1842115966">
    <w:abstractNumId w:val="11"/>
  </w:num>
  <w:num w:numId="8" w16cid:durableId="555169423">
    <w:abstractNumId w:val="24"/>
  </w:num>
  <w:num w:numId="9" w16cid:durableId="1798449005">
    <w:abstractNumId w:val="13"/>
  </w:num>
  <w:num w:numId="10" w16cid:durableId="2045206981">
    <w:abstractNumId w:val="28"/>
  </w:num>
  <w:num w:numId="11" w16cid:durableId="84154239">
    <w:abstractNumId w:val="21"/>
  </w:num>
  <w:num w:numId="12" w16cid:durableId="1215510883">
    <w:abstractNumId w:val="8"/>
  </w:num>
  <w:num w:numId="13" w16cid:durableId="1212040957">
    <w:abstractNumId w:val="9"/>
  </w:num>
  <w:num w:numId="14" w16cid:durableId="1019701194">
    <w:abstractNumId w:val="6"/>
  </w:num>
  <w:num w:numId="15" w16cid:durableId="2084792287">
    <w:abstractNumId w:val="18"/>
  </w:num>
  <w:num w:numId="16" w16cid:durableId="2050185749">
    <w:abstractNumId w:val="27"/>
  </w:num>
  <w:num w:numId="17" w16cid:durableId="1031226368">
    <w:abstractNumId w:val="10"/>
  </w:num>
  <w:num w:numId="18" w16cid:durableId="1249073201">
    <w:abstractNumId w:val="23"/>
  </w:num>
  <w:num w:numId="19" w16cid:durableId="598224432">
    <w:abstractNumId w:val="3"/>
  </w:num>
  <w:num w:numId="20" w16cid:durableId="1072700517">
    <w:abstractNumId w:val="4"/>
  </w:num>
  <w:num w:numId="21" w16cid:durableId="1779330884">
    <w:abstractNumId w:val="15"/>
  </w:num>
  <w:num w:numId="22" w16cid:durableId="281425040">
    <w:abstractNumId w:val="17"/>
  </w:num>
  <w:num w:numId="23" w16cid:durableId="1491869519">
    <w:abstractNumId w:val="19"/>
  </w:num>
  <w:num w:numId="24" w16cid:durableId="1862084945">
    <w:abstractNumId w:val="25"/>
  </w:num>
  <w:num w:numId="25" w16cid:durableId="396710823">
    <w:abstractNumId w:val="12"/>
  </w:num>
  <w:num w:numId="26" w16cid:durableId="2022510708">
    <w:abstractNumId w:val="26"/>
  </w:num>
  <w:num w:numId="27" w16cid:durableId="1786734201">
    <w:abstractNumId w:val="5"/>
  </w:num>
  <w:num w:numId="28" w16cid:durableId="303701564">
    <w:abstractNumId w:val="16"/>
  </w:num>
  <w:num w:numId="29" w16cid:durableId="190586965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231AE"/>
    <w:rsid w:val="00023E35"/>
    <w:rsid w:val="0002665E"/>
    <w:rsid w:val="0003018C"/>
    <w:rsid w:val="000309DF"/>
    <w:rsid w:val="00031D7F"/>
    <w:rsid w:val="00031FEB"/>
    <w:rsid w:val="00035A9E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0C70"/>
    <w:rsid w:val="00062E4A"/>
    <w:rsid w:val="00066D57"/>
    <w:rsid w:val="000670A5"/>
    <w:rsid w:val="00070133"/>
    <w:rsid w:val="0007048C"/>
    <w:rsid w:val="00072224"/>
    <w:rsid w:val="000736AB"/>
    <w:rsid w:val="00073E12"/>
    <w:rsid w:val="00074CDD"/>
    <w:rsid w:val="0007706B"/>
    <w:rsid w:val="0008242F"/>
    <w:rsid w:val="00083E7B"/>
    <w:rsid w:val="00093B8A"/>
    <w:rsid w:val="00095FAC"/>
    <w:rsid w:val="000A142E"/>
    <w:rsid w:val="000A19BA"/>
    <w:rsid w:val="000A2C09"/>
    <w:rsid w:val="000A6D7E"/>
    <w:rsid w:val="000A74CB"/>
    <w:rsid w:val="000B12C5"/>
    <w:rsid w:val="000B480F"/>
    <w:rsid w:val="000B6C44"/>
    <w:rsid w:val="000B6F54"/>
    <w:rsid w:val="000C0039"/>
    <w:rsid w:val="000C11ED"/>
    <w:rsid w:val="000C7368"/>
    <w:rsid w:val="000D1AFB"/>
    <w:rsid w:val="000D58EC"/>
    <w:rsid w:val="000D5BE5"/>
    <w:rsid w:val="000E1E4D"/>
    <w:rsid w:val="000E246B"/>
    <w:rsid w:val="000E446C"/>
    <w:rsid w:val="000E7FE7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06073"/>
    <w:rsid w:val="00112288"/>
    <w:rsid w:val="00112BBD"/>
    <w:rsid w:val="001139B0"/>
    <w:rsid w:val="00114DF5"/>
    <w:rsid w:val="00120855"/>
    <w:rsid w:val="0012335E"/>
    <w:rsid w:val="001260DF"/>
    <w:rsid w:val="00131078"/>
    <w:rsid w:val="001326F7"/>
    <w:rsid w:val="00132B57"/>
    <w:rsid w:val="0013339E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E9A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590E"/>
    <w:rsid w:val="001B7378"/>
    <w:rsid w:val="001C0302"/>
    <w:rsid w:val="001C1D9E"/>
    <w:rsid w:val="001C6C49"/>
    <w:rsid w:val="001D4B64"/>
    <w:rsid w:val="001D6B50"/>
    <w:rsid w:val="001E4529"/>
    <w:rsid w:val="001E52E4"/>
    <w:rsid w:val="001E5B55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37270"/>
    <w:rsid w:val="00240337"/>
    <w:rsid w:val="0024391D"/>
    <w:rsid w:val="0025352F"/>
    <w:rsid w:val="002539BB"/>
    <w:rsid w:val="00255CE2"/>
    <w:rsid w:val="0025660B"/>
    <w:rsid w:val="0025698C"/>
    <w:rsid w:val="0026467A"/>
    <w:rsid w:val="00265864"/>
    <w:rsid w:val="002708A6"/>
    <w:rsid w:val="0027690A"/>
    <w:rsid w:val="002772BD"/>
    <w:rsid w:val="00282A21"/>
    <w:rsid w:val="002860BF"/>
    <w:rsid w:val="00286C40"/>
    <w:rsid w:val="0029126B"/>
    <w:rsid w:val="0029332E"/>
    <w:rsid w:val="002943C2"/>
    <w:rsid w:val="002959BF"/>
    <w:rsid w:val="00297481"/>
    <w:rsid w:val="0029757F"/>
    <w:rsid w:val="002A014D"/>
    <w:rsid w:val="002A6748"/>
    <w:rsid w:val="002B0440"/>
    <w:rsid w:val="002B198F"/>
    <w:rsid w:val="002B206B"/>
    <w:rsid w:val="002B3171"/>
    <w:rsid w:val="002B5618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250A"/>
    <w:rsid w:val="002E5DB6"/>
    <w:rsid w:val="002F1E2D"/>
    <w:rsid w:val="002F49B3"/>
    <w:rsid w:val="002F66C4"/>
    <w:rsid w:val="00300F45"/>
    <w:rsid w:val="00304B62"/>
    <w:rsid w:val="0030701D"/>
    <w:rsid w:val="003305C2"/>
    <w:rsid w:val="00336F0F"/>
    <w:rsid w:val="003425CA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56E3A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853B3"/>
    <w:rsid w:val="00392E1C"/>
    <w:rsid w:val="00395933"/>
    <w:rsid w:val="003A007F"/>
    <w:rsid w:val="003A01DE"/>
    <w:rsid w:val="003A1779"/>
    <w:rsid w:val="003A433E"/>
    <w:rsid w:val="003A5D3A"/>
    <w:rsid w:val="003B11FA"/>
    <w:rsid w:val="003B79E2"/>
    <w:rsid w:val="003C0DE3"/>
    <w:rsid w:val="003C60F6"/>
    <w:rsid w:val="003C7A75"/>
    <w:rsid w:val="003D4352"/>
    <w:rsid w:val="003E18F4"/>
    <w:rsid w:val="003E2DA4"/>
    <w:rsid w:val="003E2E35"/>
    <w:rsid w:val="003E5B78"/>
    <w:rsid w:val="003E5C47"/>
    <w:rsid w:val="003F2D21"/>
    <w:rsid w:val="003F5439"/>
    <w:rsid w:val="004076E9"/>
    <w:rsid w:val="00414813"/>
    <w:rsid w:val="00416DC1"/>
    <w:rsid w:val="004211C0"/>
    <w:rsid w:val="00430C48"/>
    <w:rsid w:val="00433CB5"/>
    <w:rsid w:val="00435CFB"/>
    <w:rsid w:val="0044224C"/>
    <w:rsid w:val="00443639"/>
    <w:rsid w:val="00444290"/>
    <w:rsid w:val="00445AB1"/>
    <w:rsid w:val="00446355"/>
    <w:rsid w:val="0044774A"/>
    <w:rsid w:val="004563DD"/>
    <w:rsid w:val="00462440"/>
    <w:rsid w:val="00462E5A"/>
    <w:rsid w:val="004652D3"/>
    <w:rsid w:val="004657B2"/>
    <w:rsid w:val="004722C2"/>
    <w:rsid w:val="00473A05"/>
    <w:rsid w:val="00484CE2"/>
    <w:rsid w:val="00485D17"/>
    <w:rsid w:val="004868EB"/>
    <w:rsid w:val="004914CB"/>
    <w:rsid w:val="00497369"/>
    <w:rsid w:val="004A5D71"/>
    <w:rsid w:val="004A786E"/>
    <w:rsid w:val="004B09C3"/>
    <w:rsid w:val="004B5569"/>
    <w:rsid w:val="004B62EF"/>
    <w:rsid w:val="004C01A7"/>
    <w:rsid w:val="004C3C3B"/>
    <w:rsid w:val="004D18E3"/>
    <w:rsid w:val="004D1C0F"/>
    <w:rsid w:val="004D539A"/>
    <w:rsid w:val="004D6446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16443"/>
    <w:rsid w:val="00520DBD"/>
    <w:rsid w:val="00520F00"/>
    <w:rsid w:val="00525018"/>
    <w:rsid w:val="00526196"/>
    <w:rsid w:val="005263CD"/>
    <w:rsid w:val="0052773A"/>
    <w:rsid w:val="00527AAD"/>
    <w:rsid w:val="00535EF8"/>
    <w:rsid w:val="0053645C"/>
    <w:rsid w:val="00543DF4"/>
    <w:rsid w:val="00547C3A"/>
    <w:rsid w:val="00551462"/>
    <w:rsid w:val="005528BF"/>
    <w:rsid w:val="005540B3"/>
    <w:rsid w:val="0055517D"/>
    <w:rsid w:val="00555662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2104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95E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0E91"/>
    <w:rsid w:val="00601F99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43CC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3E11"/>
    <w:rsid w:val="006C761E"/>
    <w:rsid w:val="006D04D6"/>
    <w:rsid w:val="006D415B"/>
    <w:rsid w:val="006D4AC3"/>
    <w:rsid w:val="006E0673"/>
    <w:rsid w:val="006E1D6A"/>
    <w:rsid w:val="006E33D9"/>
    <w:rsid w:val="006E4E92"/>
    <w:rsid w:val="006F05B1"/>
    <w:rsid w:val="007018B7"/>
    <w:rsid w:val="00701CAC"/>
    <w:rsid w:val="00705188"/>
    <w:rsid w:val="00705523"/>
    <w:rsid w:val="00706853"/>
    <w:rsid w:val="00706DD4"/>
    <w:rsid w:val="007102AD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0642"/>
    <w:rsid w:val="0079013C"/>
    <w:rsid w:val="007927F5"/>
    <w:rsid w:val="00796D2C"/>
    <w:rsid w:val="007A3EDB"/>
    <w:rsid w:val="007B22D2"/>
    <w:rsid w:val="007B4259"/>
    <w:rsid w:val="007B4C06"/>
    <w:rsid w:val="007B59D8"/>
    <w:rsid w:val="007C09AC"/>
    <w:rsid w:val="007C2F84"/>
    <w:rsid w:val="007C4C5B"/>
    <w:rsid w:val="007D3843"/>
    <w:rsid w:val="007D74F4"/>
    <w:rsid w:val="007D7C11"/>
    <w:rsid w:val="007E040F"/>
    <w:rsid w:val="007E0636"/>
    <w:rsid w:val="007E2352"/>
    <w:rsid w:val="007E6F99"/>
    <w:rsid w:val="007F12AD"/>
    <w:rsid w:val="007F17F0"/>
    <w:rsid w:val="007F24B6"/>
    <w:rsid w:val="007F5DF0"/>
    <w:rsid w:val="007F649B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3707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4D6B"/>
    <w:rsid w:val="00875E5A"/>
    <w:rsid w:val="008805AA"/>
    <w:rsid w:val="00880E26"/>
    <w:rsid w:val="00881E62"/>
    <w:rsid w:val="00882503"/>
    <w:rsid w:val="00883FF4"/>
    <w:rsid w:val="00887B9D"/>
    <w:rsid w:val="008904DF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077E7"/>
    <w:rsid w:val="009105E1"/>
    <w:rsid w:val="0091078D"/>
    <w:rsid w:val="00913FF8"/>
    <w:rsid w:val="00923596"/>
    <w:rsid w:val="009246DD"/>
    <w:rsid w:val="00925579"/>
    <w:rsid w:val="0093431C"/>
    <w:rsid w:val="00940667"/>
    <w:rsid w:val="00941128"/>
    <w:rsid w:val="00942D93"/>
    <w:rsid w:val="009454DE"/>
    <w:rsid w:val="00947939"/>
    <w:rsid w:val="00955B20"/>
    <w:rsid w:val="0095693A"/>
    <w:rsid w:val="00956EC5"/>
    <w:rsid w:val="00964DE6"/>
    <w:rsid w:val="00965C37"/>
    <w:rsid w:val="00971485"/>
    <w:rsid w:val="0097360E"/>
    <w:rsid w:val="00980B3C"/>
    <w:rsid w:val="0098483C"/>
    <w:rsid w:val="00985319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B59CB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55FF"/>
    <w:rsid w:val="009D7632"/>
    <w:rsid w:val="009F0ED6"/>
    <w:rsid w:val="009F477B"/>
    <w:rsid w:val="009F4F91"/>
    <w:rsid w:val="009F68AC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31FDE"/>
    <w:rsid w:val="00A32674"/>
    <w:rsid w:val="00A32D87"/>
    <w:rsid w:val="00A403C5"/>
    <w:rsid w:val="00A418DB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57CF"/>
    <w:rsid w:val="00A76733"/>
    <w:rsid w:val="00A90F34"/>
    <w:rsid w:val="00A91C14"/>
    <w:rsid w:val="00A94E66"/>
    <w:rsid w:val="00AA3F35"/>
    <w:rsid w:val="00AA6CCD"/>
    <w:rsid w:val="00AB1F10"/>
    <w:rsid w:val="00AB3F38"/>
    <w:rsid w:val="00AB76C8"/>
    <w:rsid w:val="00AC0B31"/>
    <w:rsid w:val="00AC107F"/>
    <w:rsid w:val="00AC21A5"/>
    <w:rsid w:val="00AC62CF"/>
    <w:rsid w:val="00AD07E7"/>
    <w:rsid w:val="00AD28CB"/>
    <w:rsid w:val="00AD540E"/>
    <w:rsid w:val="00AE0244"/>
    <w:rsid w:val="00AE366E"/>
    <w:rsid w:val="00AE6A54"/>
    <w:rsid w:val="00AF1C40"/>
    <w:rsid w:val="00AF52DE"/>
    <w:rsid w:val="00AF60FD"/>
    <w:rsid w:val="00B00B0E"/>
    <w:rsid w:val="00B00E23"/>
    <w:rsid w:val="00B037E8"/>
    <w:rsid w:val="00B03CC7"/>
    <w:rsid w:val="00B03CC9"/>
    <w:rsid w:val="00B04E81"/>
    <w:rsid w:val="00B05338"/>
    <w:rsid w:val="00B05C53"/>
    <w:rsid w:val="00B122F3"/>
    <w:rsid w:val="00B2311E"/>
    <w:rsid w:val="00B23FD6"/>
    <w:rsid w:val="00B26CEE"/>
    <w:rsid w:val="00B31204"/>
    <w:rsid w:val="00B31B50"/>
    <w:rsid w:val="00B31F80"/>
    <w:rsid w:val="00B32055"/>
    <w:rsid w:val="00B325B9"/>
    <w:rsid w:val="00B33F7A"/>
    <w:rsid w:val="00B352A6"/>
    <w:rsid w:val="00B353E9"/>
    <w:rsid w:val="00B36274"/>
    <w:rsid w:val="00B419CF"/>
    <w:rsid w:val="00B44158"/>
    <w:rsid w:val="00B4439D"/>
    <w:rsid w:val="00B53156"/>
    <w:rsid w:val="00B65801"/>
    <w:rsid w:val="00B671DC"/>
    <w:rsid w:val="00B707C1"/>
    <w:rsid w:val="00B833F2"/>
    <w:rsid w:val="00B8777F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3FB4"/>
    <w:rsid w:val="00C35599"/>
    <w:rsid w:val="00C3593E"/>
    <w:rsid w:val="00C3692A"/>
    <w:rsid w:val="00C410EF"/>
    <w:rsid w:val="00C426D4"/>
    <w:rsid w:val="00C47403"/>
    <w:rsid w:val="00C524F7"/>
    <w:rsid w:val="00C5300F"/>
    <w:rsid w:val="00C53E2D"/>
    <w:rsid w:val="00C55600"/>
    <w:rsid w:val="00C56550"/>
    <w:rsid w:val="00C572D7"/>
    <w:rsid w:val="00C61D88"/>
    <w:rsid w:val="00C728F6"/>
    <w:rsid w:val="00C85681"/>
    <w:rsid w:val="00C9066B"/>
    <w:rsid w:val="00C90F95"/>
    <w:rsid w:val="00C9193F"/>
    <w:rsid w:val="00C925E4"/>
    <w:rsid w:val="00CA5298"/>
    <w:rsid w:val="00CA5722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1BBF"/>
    <w:rsid w:val="00D02160"/>
    <w:rsid w:val="00D041BE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0195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67B37"/>
    <w:rsid w:val="00D70FC5"/>
    <w:rsid w:val="00D76D96"/>
    <w:rsid w:val="00D81C29"/>
    <w:rsid w:val="00D82D6E"/>
    <w:rsid w:val="00D832A9"/>
    <w:rsid w:val="00D91878"/>
    <w:rsid w:val="00D920A3"/>
    <w:rsid w:val="00D94D0B"/>
    <w:rsid w:val="00D9743E"/>
    <w:rsid w:val="00D977C5"/>
    <w:rsid w:val="00DA5A9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08F9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1638"/>
    <w:rsid w:val="00E72F8E"/>
    <w:rsid w:val="00E73B87"/>
    <w:rsid w:val="00E74814"/>
    <w:rsid w:val="00E7523E"/>
    <w:rsid w:val="00E7672F"/>
    <w:rsid w:val="00E872D0"/>
    <w:rsid w:val="00E94FF5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C303F"/>
    <w:rsid w:val="00EC3183"/>
    <w:rsid w:val="00ED03F7"/>
    <w:rsid w:val="00ED1016"/>
    <w:rsid w:val="00ED5317"/>
    <w:rsid w:val="00ED65F7"/>
    <w:rsid w:val="00EE2CF3"/>
    <w:rsid w:val="00EE3FA3"/>
    <w:rsid w:val="00EF30AB"/>
    <w:rsid w:val="00EF5840"/>
    <w:rsid w:val="00EF617D"/>
    <w:rsid w:val="00F039D4"/>
    <w:rsid w:val="00F04C4F"/>
    <w:rsid w:val="00F07F9B"/>
    <w:rsid w:val="00F1318C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1442"/>
    <w:rsid w:val="00F74C9B"/>
    <w:rsid w:val="00F75052"/>
    <w:rsid w:val="00F800D7"/>
    <w:rsid w:val="00F8229C"/>
    <w:rsid w:val="00F95EBA"/>
    <w:rsid w:val="00F97042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5869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757D8C"/>
  <w15:docId w15:val="{C586C3CF-399D-4671-A1EA-0E0F7904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CA5298"/>
    <w:pPr>
      <w:spacing w:before="100" w:beforeAutospacing="1" w:after="100" w:afterAutospacing="1"/>
    </w:pPr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5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c-acrisangiacomo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65870-EF4E-4C05-B410-670589BA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franco murano</cp:lastModifiedBy>
  <cp:revision>5</cp:revision>
  <cp:lastPrinted>2023-03-22T13:09:00Z</cp:lastPrinted>
  <dcterms:created xsi:type="dcterms:W3CDTF">2023-11-22T06:11:00Z</dcterms:created>
  <dcterms:modified xsi:type="dcterms:W3CDTF">2023-11-29T05:09:00Z</dcterms:modified>
</cp:coreProperties>
</file>